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FA751" w14:textId="5A7C5DFB" w:rsidR="00E96868" w:rsidRPr="00562190" w:rsidRDefault="00562190" w:rsidP="00532227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Chalkboard" w:hAnsi="Chalkboard"/>
          <w:b/>
          <w:color w:val="333333"/>
          <w:sz w:val="20"/>
        </w:rPr>
      </w:pPr>
      <w:r>
        <w:rPr>
          <w:rFonts w:ascii="Chalkboard" w:hAnsi="Chalkboard"/>
          <w:b/>
          <w:color w:val="333333"/>
          <w:sz w:val="20"/>
        </w:rPr>
        <w:t>Argumentative</w:t>
      </w:r>
      <w:bookmarkStart w:id="0" w:name="_GoBack"/>
      <w:bookmarkEnd w:id="0"/>
      <w:r w:rsidR="00E96868" w:rsidRPr="00562190">
        <w:rPr>
          <w:rFonts w:ascii="Chalkboard" w:hAnsi="Chalkboard"/>
          <w:b/>
          <w:color w:val="333333"/>
          <w:sz w:val="20"/>
        </w:rPr>
        <w:t xml:space="preserve"> Essay Revision Checklist/Rubric</w:t>
      </w:r>
    </w:p>
    <w:p w14:paraId="21E2AE1D" w14:textId="77777777" w:rsidR="00532227" w:rsidRPr="00562190" w:rsidRDefault="00532227" w:rsidP="00532227">
      <w:pPr>
        <w:widowControl w:val="0"/>
        <w:autoSpaceDE w:val="0"/>
        <w:autoSpaceDN w:val="0"/>
        <w:adjustRightInd w:val="0"/>
        <w:spacing w:line="340" w:lineRule="atLeast"/>
        <w:rPr>
          <w:rFonts w:ascii="Chalkboard" w:hAnsi="Chalkboard"/>
          <w:b/>
          <w:color w:val="333333"/>
          <w:sz w:val="20"/>
        </w:rPr>
      </w:pPr>
      <w:r w:rsidRPr="00562190">
        <w:rPr>
          <w:rFonts w:ascii="Chalkboard" w:hAnsi="Chalkboard"/>
          <w:b/>
          <w:color w:val="333333"/>
          <w:sz w:val="20"/>
        </w:rPr>
        <w:t>Name_______________________________ Title of Piece _________________________</w:t>
      </w:r>
    </w:p>
    <w:tbl>
      <w:tblPr>
        <w:tblpPr w:leftFromText="180" w:rightFromText="180" w:vertAnchor="page" w:horzAnchor="page" w:tblpX="910" w:tblpY="126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0584"/>
      </w:tblGrid>
      <w:tr w:rsidR="00532227" w:rsidRPr="00562190" w14:paraId="61240EBC" w14:textId="77777777">
        <w:trPr>
          <w:trHeight w:val="1619"/>
        </w:trPr>
        <w:tc>
          <w:tcPr>
            <w:tcW w:w="10584" w:type="dxa"/>
          </w:tcPr>
          <w:p w14:paraId="103E404A" w14:textId="77777777" w:rsidR="00532227" w:rsidRPr="00562190" w:rsidRDefault="00532227" w:rsidP="0053222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halkboard" w:hAnsi="Chalkboard"/>
              </w:rPr>
            </w:pPr>
            <w:r w:rsidRPr="00562190">
              <w:rPr>
                <w:rFonts w:ascii="Chalkboard" w:hAnsi="Chalkboard"/>
              </w:rPr>
              <w:t xml:space="preserve">Personal Goal #1:  </w:t>
            </w:r>
          </w:p>
          <w:p w14:paraId="3F3521BD" w14:textId="77777777" w:rsidR="00532227" w:rsidRPr="00562190" w:rsidRDefault="00532227" w:rsidP="0053222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halkboard" w:hAnsi="Chalkboard"/>
              </w:rPr>
            </w:pPr>
          </w:p>
          <w:p w14:paraId="745C14BE" w14:textId="77777777" w:rsidR="00532227" w:rsidRPr="00562190" w:rsidRDefault="00532227" w:rsidP="0053222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halkboard" w:hAnsi="Chalkboard"/>
              </w:rPr>
            </w:pPr>
            <w:r w:rsidRPr="00562190">
              <w:rPr>
                <w:rFonts w:ascii="Chalkboard" w:hAnsi="Chalkboard"/>
              </w:rPr>
              <w:t xml:space="preserve">Personal Goal #2:  </w:t>
            </w:r>
          </w:p>
          <w:p w14:paraId="0B94A900" w14:textId="77777777" w:rsidR="00532227" w:rsidRPr="00562190" w:rsidRDefault="00532227" w:rsidP="0053222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Chalkboard" w:hAnsi="Chalkboard"/>
              </w:rPr>
            </w:pPr>
          </w:p>
        </w:tc>
      </w:tr>
    </w:tbl>
    <w:p w14:paraId="3F5622CE" w14:textId="77777777" w:rsidR="00532227" w:rsidRPr="00562190" w:rsidRDefault="00532227" w:rsidP="005322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Chalkboard" w:hAnsi="Chalkboard"/>
          <w:color w:val="373737"/>
          <w:sz w:val="16"/>
        </w:rPr>
      </w:pPr>
      <w:r w:rsidRPr="00562190">
        <w:rPr>
          <w:rFonts w:ascii="Chalkboard" w:hAnsi="Chalkboard"/>
          <w:color w:val="373737"/>
          <w:sz w:val="20"/>
        </w:rPr>
        <w:t>D</w:t>
      </w:r>
      <w:r w:rsidRPr="00562190">
        <w:rPr>
          <w:rFonts w:ascii="Chalkboard" w:hAnsi="Chalkboard"/>
          <w:color w:val="373737"/>
          <w:sz w:val="16"/>
        </w:rPr>
        <w:t xml:space="preserve">oes the lead capture the reader’s attention?  </w:t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  <w:t>1    2    3    4    5    6</w:t>
      </w:r>
    </w:p>
    <w:p w14:paraId="668210E0" w14:textId="77777777" w:rsidR="00532227" w:rsidRPr="00562190" w:rsidRDefault="00532227" w:rsidP="005322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Chalkboard" w:hAnsi="Chalkboard"/>
          <w:color w:val="373737"/>
          <w:sz w:val="16"/>
        </w:rPr>
      </w:pPr>
      <w:r w:rsidRPr="00562190">
        <w:rPr>
          <w:rFonts w:ascii="Chalkboard" w:hAnsi="Chalkboard"/>
          <w:color w:val="373737"/>
          <w:sz w:val="16"/>
        </w:rPr>
        <w:t xml:space="preserve">Does the introductory paragraph lead into the thesis statement? </w:t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  <w:t>1    2    3    4    5    6</w:t>
      </w:r>
    </w:p>
    <w:p w14:paraId="26CE4BA0" w14:textId="77777777" w:rsidR="00532227" w:rsidRPr="00562190" w:rsidRDefault="00532227" w:rsidP="005322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Chalkboard" w:hAnsi="Chalkboard"/>
          <w:color w:val="373737"/>
          <w:sz w:val="16"/>
        </w:rPr>
      </w:pPr>
      <w:r w:rsidRPr="00562190">
        <w:rPr>
          <w:rFonts w:ascii="Chalkboard" w:hAnsi="Chalkboard"/>
          <w:color w:val="373737"/>
          <w:sz w:val="16"/>
        </w:rPr>
        <w:t>Does the thesis statement clearly argue from one position?</w:t>
      </w:r>
      <w:r w:rsidR="00521870" w:rsidRPr="00562190">
        <w:rPr>
          <w:rFonts w:ascii="Chalkboard" w:hAnsi="Chalkboard"/>
          <w:color w:val="373737"/>
          <w:sz w:val="16"/>
        </w:rPr>
        <w:t xml:space="preserve"> (</w:t>
      </w:r>
      <w:proofErr w:type="gramStart"/>
      <w:r w:rsidR="00521870" w:rsidRPr="00562190">
        <w:rPr>
          <w:rFonts w:ascii="Chalkboard" w:hAnsi="Chalkboard"/>
          <w:color w:val="373737"/>
          <w:sz w:val="16"/>
        </w:rPr>
        <w:t>does</w:t>
      </w:r>
      <w:proofErr w:type="gramEnd"/>
      <w:r w:rsidR="00521870" w:rsidRPr="00562190">
        <w:rPr>
          <w:rFonts w:ascii="Chalkboard" w:hAnsi="Chalkboard"/>
          <w:color w:val="373737"/>
          <w:sz w:val="16"/>
        </w:rPr>
        <w:t xml:space="preserve"> it persuade)</w:t>
      </w:r>
      <w:r w:rsidR="00521870" w:rsidRPr="00562190">
        <w:rPr>
          <w:rFonts w:ascii="Chalkboard" w:hAnsi="Chalkboard"/>
          <w:color w:val="373737"/>
          <w:sz w:val="16"/>
        </w:rPr>
        <w:tab/>
      </w:r>
      <w:r w:rsidR="00521870"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>1    2    3    4    5    6</w:t>
      </w:r>
    </w:p>
    <w:p w14:paraId="53380254" w14:textId="77777777" w:rsidR="00532227" w:rsidRPr="00562190" w:rsidRDefault="00532227" w:rsidP="005322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Chalkboard" w:hAnsi="Chalkboard"/>
          <w:color w:val="373737"/>
          <w:sz w:val="16"/>
        </w:rPr>
      </w:pPr>
      <w:r w:rsidRPr="00562190">
        <w:rPr>
          <w:rFonts w:ascii="Chalkboard" w:hAnsi="Chalkboard"/>
          <w:color w:val="373737"/>
          <w:sz w:val="16"/>
        </w:rPr>
        <w:t>Does the thesis statement list your three principal arguments</w:t>
      </w:r>
      <w:r w:rsidR="00F91EFB" w:rsidRPr="00562190">
        <w:rPr>
          <w:rFonts w:ascii="Chalkboard" w:hAnsi="Chalkboard"/>
          <w:color w:val="373737"/>
          <w:sz w:val="16"/>
        </w:rPr>
        <w:t xml:space="preserve"> </w:t>
      </w:r>
      <w:r w:rsidR="00F91EFB" w:rsidRPr="00562190">
        <w:rPr>
          <w:rFonts w:ascii="Chalkboard" w:hAnsi="Chalkboard"/>
          <w:b/>
          <w:color w:val="373737"/>
          <w:sz w:val="16"/>
        </w:rPr>
        <w:t>or state argument</w:t>
      </w:r>
      <w:r w:rsidR="00F91EFB" w:rsidRPr="00562190">
        <w:rPr>
          <w:rFonts w:ascii="Chalkboard" w:hAnsi="Chalkboard"/>
          <w:color w:val="373737"/>
          <w:sz w:val="16"/>
        </w:rPr>
        <w:t>?</w:t>
      </w:r>
      <w:r w:rsidR="00F91EFB"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>1    2    3    4    5    6</w:t>
      </w:r>
    </w:p>
    <w:p w14:paraId="26BE3C1D" w14:textId="3412AD9C" w:rsidR="00532227" w:rsidRPr="00562190" w:rsidRDefault="008E21EC" w:rsidP="005322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Chalkboard" w:hAnsi="Chalkboard"/>
          <w:color w:val="373737"/>
          <w:sz w:val="16"/>
        </w:rPr>
      </w:pPr>
      <w:r w:rsidRPr="00562190">
        <w:rPr>
          <w:rFonts w:ascii="Chalkboard" w:hAnsi="Chalkboard"/>
          <w:color w:val="373737"/>
          <w:sz w:val="16"/>
        </w:rPr>
        <w:t xml:space="preserve">Does each paragraph </w:t>
      </w:r>
      <w:r w:rsidR="00532227" w:rsidRPr="00562190">
        <w:rPr>
          <w:rFonts w:ascii="Chalkboard" w:hAnsi="Chalkboard"/>
          <w:color w:val="373737"/>
          <w:sz w:val="16"/>
        </w:rPr>
        <w:t>support the principal arguments</w:t>
      </w:r>
      <w:r w:rsidRPr="00562190">
        <w:rPr>
          <w:rFonts w:ascii="Chalkboard" w:hAnsi="Chalkboard"/>
          <w:color w:val="373737"/>
          <w:sz w:val="16"/>
        </w:rPr>
        <w:t xml:space="preserve"> (thesis)</w:t>
      </w:r>
      <w:r w:rsidR="00532227" w:rsidRPr="00562190">
        <w:rPr>
          <w:rFonts w:ascii="Chalkboard" w:hAnsi="Chalkboard"/>
          <w:color w:val="373737"/>
          <w:sz w:val="16"/>
        </w:rPr>
        <w:t>?</w:t>
      </w:r>
      <w:r w:rsidR="00532227" w:rsidRPr="00562190">
        <w:rPr>
          <w:rFonts w:ascii="Chalkboard" w:hAnsi="Chalkboard"/>
          <w:color w:val="373737"/>
          <w:sz w:val="16"/>
        </w:rPr>
        <w:tab/>
      </w:r>
      <w:r w:rsidR="00532227" w:rsidRPr="00562190">
        <w:rPr>
          <w:rFonts w:ascii="Chalkboard" w:hAnsi="Chalkboard"/>
          <w:color w:val="373737"/>
          <w:sz w:val="16"/>
        </w:rPr>
        <w:tab/>
      </w:r>
      <w:r w:rsidR="00532227" w:rsidRPr="00562190">
        <w:rPr>
          <w:rFonts w:ascii="Chalkboard" w:hAnsi="Chalkboard"/>
          <w:color w:val="373737"/>
          <w:sz w:val="16"/>
        </w:rPr>
        <w:tab/>
        <w:t>1    2    3    4    5    6</w:t>
      </w:r>
    </w:p>
    <w:p w14:paraId="6B14F814" w14:textId="77777777" w:rsidR="00532227" w:rsidRPr="00562190" w:rsidRDefault="00532227" w:rsidP="005322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Chalkboard" w:hAnsi="Chalkboard"/>
          <w:color w:val="373737"/>
          <w:sz w:val="16"/>
        </w:rPr>
      </w:pPr>
      <w:r w:rsidRPr="00562190">
        <w:rPr>
          <w:rFonts w:ascii="Chalkboard" w:hAnsi="Chalkboard"/>
          <w:color w:val="373737"/>
          <w:sz w:val="16"/>
        </w:rPr>
        <w:t>Is the writing focused &amp; clear?</w:t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  <w:t>1    2    3    4    5    6</w:t>
      </w:r>
    </w:p>
    <w:p w14:paraId="1E7E056A" w14:textId="282F27B2" w:rsidR="00532227" w:rsidRPr="00562190" w:rsidRDefault="008E21EC" w:rsidP="005322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Chalkboard" w:hAnsi="Chalkboard"/>
          <w:color w:val="373737"/>
          <w:sz w:val="16"/>
        </w:rPr>
      </w:pPr>
      <w:r w:rsidRPr="00562190">
        <w:rPr>
          <w:rFonts w:ascii="Chalkboard" w:hAnsi="Chalkboard"/>
          <w:color w:val="373737"/>
          <w:sz w:val="16"/>
        </w:rPr>
        <w:t>Does each paragraph have a clear topic sentence?</w:t>
      </w:r>
      <w:r w:rsidR="00E96868" w:rsidRPr="00562190">
        <w:rPr>
          <w:rFonts w:ascii="Chalkboard" w:hAnsi="Chalkboard"/>
          <w:color w:val="373737"/>
          <w:sz w:val="16"/>
        </w:rPr>
        <w:tab/>
      </w:r>
      <w:r w:rsidR="00532227" w:rsidRPr="00562190">
        <w:rPr>
          <w:rFonts w:ascii="Chalkboard" w:hAnsi="Chalkboard"/>
          <w:color w:val="373737"/>
          <w:sz w:val="16"/>
        </w:rPr>
        <w:tab/>
      </w:r>
      <w:r w:rsidR="00532227"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  <w:t>1    2    3    4    5    6</w:t>
      </w:r>
    </w:p>
    <w:p w14:paraId="63A26795" w14:textId="2000483D" w:rsidR="00536F42" w:rsidRPr="00562190" w:rsidRDefault="008E21EC" w:rsidP="005322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Chalkboard" w:hAnsi="Chalkboard"/>
          <w:color w:val="373737"/>
          <w:sz w:val="16"/>
        </w:rPr>
      </w:pPr>
      <w:r w:rsidRPr="00562190">
        <w:rPr>
          <w:rFonts w:ascii="Chalkboard" w:hAnsi="Chalkboard"/>
          <w:color w:val="373737"/>
          <w:sz w:val="16"/>
        </w:rPr>
        <w:t>Do you support each paragraph topic with details, examples?</w:t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="00536F42" w:rsidRPr="00562190">
        <w:rPr>
          <w:rFonts w:ascii="Chalkboard" w:hAnsi="Chalkboard"/>
          <w:color w:val="373737"/>
          <w:sz w:val="16"/>
        </w:rPr>
        <w:t>1    2    3    4    5    6</w:t>
      </w:r>
    </w:p>
    <w:p w14:paraId="45E011FE" w14:textId="6BF8F65C" w:rsidR="009B64A4" w:rsidRPr="00562190" w:rsidRDefault="009B64A4" w:rsidP="005322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Chalkboard" w:hAnsi="Chalkboard"/>
          <w:color w:val="373737"/>
          <w:sz w:val="16"/>
        </w:rPr>
      </w:pPr>
      <w:r w:rsidRPr="00562190">
        <w:rPr>
          <w:rFonts w:ascii="Chalkboard" w:hAnsi="Chalkboard" w:cs="Arial"/>
          <w:color w:val="3B3B3A"/>
          <w:sz w:val="17"/>
          <w:szCs w:val="17"/>
          <w:shd w:val="clear" w:color="auto" w:fill="FFFFFF"/>
        </w:rPr>
        <w:t>Introduce claim(s), acknowledge alternate or opposing claims</w:t>
      </w:r>
      <w:r w:rsidRPr="00562190">
        <w:rPr>
          <w:rFonts w:ascii="Chalkboard" w:hAnsi="Chalkboard" w:cs="Arial"/>
          <w:color w:val="3B3B3A"/>
          <w:sz w:val="17"/>
          <w:szCs w:val="17"/>
          <w:shd w:val="clear" w:color="auto" w:fill="FFFFFF"/>
        </w:rPr>
        <w:tab/>
      </w:r>
      <w:r w:rsidRPr="00562190">
        <w:rPr>
          <w:rFonts w:ascii="Chalkboard" w:hAnsi="Chalkboard" w:cs="Arial"/>
          <w:color w:val="3B3B3A"/>
          <w:sz w:val="17"/>
          <w:szCs w:val="17"/>
          <w:shd w:val="clear" w:color="auto" w:fill="FFFFFF"/>
        </w:rPr>
        <w:tab/>
      </w:r>
      <w:r w:rsidRPr="00562190">
        <w:rPr>
          <w:rFonts w:ascii="Chalkboard" w:hAnsi="Chalkboard" w:cs="Arial"/>
          <w:color w:val="3B3B3A"/>
          <w:sz w:val="17"/>
          <w:szCs w:val="17"/>
          <w:shd w:val="clear" w:color="auto" w:fill="FFFFFF"/>
        </w:rPr>
        <w:tab/>
      </w:r>
      <w:r w:rsidRPr="00562190">
        <w:rPr>
          <w:rFonts w:ascii="Chalkboard" w:hAnsi="Chalkboard"/>
          <w:color w:val="373737"/>
          <w:sz w:val="16"/>
        </w:rPr>
        <w:t>1    2    3    4    5    6</w:t>
      </w:r>
    </w:p>
    <w:p w14:paraId="2A96C3DC" w14:textId="085D2FF6" w:rsidR="00532227" w:rsidRPr="00562190" w:rsidRDefault="00532227" w:rsidP="005322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Chalkboard" w:hAnsi="Chalkboard"/>
          <w:color w:val="373737"/>
          <w:sz w:val="16"/>
        </w:rPr>
      </w:pPr>
      <w:r w:rsidRPr="00562190">
        <w:rPr>
          <w:rFonts w:ascii="Chalkboard" w:hAnsi="Chalkboard"/>
          <w:color w:val="373737"/>
          <w:sz w:val="16"/>
        </w:rPr>
        <w:t>Are the details sufficiently described?</w:t>
      </w:r>
      <w:r w:rsidRPr="00562190">
        <w:rPr>
          <w:rFonts w:ascii="Chalkboard" w:hAnsi="Chalkboard"/>
          <w:color w:val="373737"/>
          <w:sz w:val="16"/>
        </w:rPr>
        <w:tab/>
      </w:r>
      <w:r w:rsidR="009B64A4" w:rsidRPr="00562190">
        <w:rPr>
          <w:rFonts w:ascii="Chalkboard" w:hAnsi="Chalkboard" w:cs="Arial"/>
          <w:color w:val="3B3B3A"/>
          <w:sz w:val="17"/>
          <w:szCs w:val="17"/>
          <w:shd w:val="clear" w:color="auto" w:fill="FFFFFF"/>
        </w:rPr>
        <w:t>Organized the reasons and evidence logically.</w:t>
      </w:r>
      <w:r w:rsidRPr="00562190">
        <w:rPr>
          <w:rFonts w:ascii="Chalkboard" w:hAnsi="Chalkboard"/>
          <w:color w:val="373737"/>
          <w:sz w:val="16"/>
        </w:rPr>
        <w:tab/>
        <w:t>1    2    3    4    5    6</w:t>
      </w:r>
    </w:p>
    <w:p w14:paraId="58F660D3" w14:textId="75AD25CF" w:rsidR="008E21EC" w:rsidRPr="00562190" w:rsidRDefault="008E21EC" w:rsidP="005322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Chalkboard" w:hAnsi="Chalkboard"/>
          <w:color w:val="373737"/>
          <w:sz w:val="16"/>
        </w:rPr>
      </w:pPr>
      <w:r w:rsidRPr="00562190">
        <w:rPr>
          <w:rFonts w:ascii="Chalkboard" w:hAnsi="Chalkboard"/>
          <w:color w:val="373737"/>
          <w:sz w:val="16"/>
        </w:rPr>
        <w:t>Do you have strong transitions between each paragraph</w:t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  <w:t>1    2    3    4    5    6</w:t>
      </w:r>
    </w:p>
    <w:p w14:paraId="74E4A024" w14:textId="77777777" w:rsidR="00532227" w:rsidRPr="00562190" w:rsidRDefault="00532227" w:rsidP="005322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Chalkboard" w:hAnsi="Chalkboard"/>
          <w:color w:val="373737"/>
          <w:sz w:val="16"/>
        </w:rPr>
      </w:pPr>
      <w:r w:rsidRPr="00562190">
        <w:rPr>
          <w:rFonts w:ascii="Chalkboard" w:hAnsi="Chalkboard"/>
          <w:color w:val="373737"/>
          <w:sz w:val="16"/>
        </w:rPr>
        <w:t>Is the choice of words fresh, colorful, &amp; interesting?</w:t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  <w:t>1    2    3    4    5    6</w:t>
      </w:r>
    </w:p>
    <w:p w14:paraId="01E08163" w14:textId="77777777" w:rsidR="00532227" w:rsidRPr="00562190" w:rsidRDefault="00532227" w:rsidP="005322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Chalkboard" w:hAnsi="Chalkboard"/>
          <w:color w:val="373737"/>
          <w:sz w:val="16"/>
        </w:rPr>
      </w:pPr>
      <w:r w:rsidRPr="00562190">
        <w:rPr>
          <w:rFonts w:ascii="Chalkboard" w:hAnsi="Chalkboard"/>
          <w:color w:val="373737"/>
          <w:sz w:val="16"/>
        </w:rPr>
        <w:t>Is your title creative, and relate to topic</w:t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  <w:t>1    2    3    4    5    6</w:t>
      </w:r>
    </w:p>
    <w:p w14:paraId="1CD073A1" w14:textId="77777777" w:rsidR="00532227" w:rsidRPr="00562190" w:rsidRDefault="00532227" w:rsidP="005322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Chalkboard" w:hAnsi="Chalkboard"/>
          <w:color w:val="373737"/>
          <w:sz w:val="16"/>
        </w:rPr>
      </w:pPr>
      <w:r w:rsidRPr="00562190">
        <w:rPr>
          <w:rFonts w:ascii="Chalkboard" w:hAnsi="Chalkboard"/>
          <w:color w:val="373737"/>
          <w:sz w:val="16"/>
        </w:rPr>
        <w:t>Did you successfully meet the goals you set?</w:t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  <w:t>1    2    3    4    5    6</w:t>
      </w:r>
    </w:p>
    <w:p w14:paraId="289708D2" w14:textId="77777777" w:rsidR="00562190" w:rsidRPr="00562190" w:rsidRDefault="00562190" w:rsidP="009B64A4">
      <w:pPr>
        <w:rPr>
          <w:rFonts w:ascii="Chalkboard" w:hAnsi="Chalkboard" w:cs="Arial"/>
          <w:color w:val="3B3B3A"/>
          <w:sz w:val="17"/>
          <w:szCs w:val="17"/>
          <w:shd w:val="clear" w:color="auto" w:fill="FFFFFF"/>
        </w:rPr>
      </w:pPr>
    </w:p>
    <w:p w14:paraId="5D0B6E41" w14:textId="3BF7E7E1" w:rsidR="009B64A4" w:rsidRPr="00562190" w:rsidRDefault="009B64A4" w:rsidP="009B64A4">
      <w:pPr>
        <w:rPr>
          <w:rFonts w:ascii="Chalkboard" w:hAnsi="Chalkboard"/>
          <w:sz w:val="20"/>
          <w:szCs w:val="20"/>
        </w:rPr>
      </w:pPr>
      <w:r w:rsidRPr="00562190">
        <w:rPr>
          <w:rFonts w:ascii="Chalkboard" w:hAnsi="Chalkboard" w:cs="Arial"/>
          <w:color w:val="3B3B3A"/>
          <w:sz w:val="17"/>
          <w:szCs w:val="17"/>
          <w:shd w:val="clear" w:color="auto" w:fill="FFFFFF"/>
        </w:rPr>
        <w:t xml:space="preserve">Support claim(s) with </w:t>
      </w:r>
      <w:hyperlink r:id="rId6" w:history="1">
        <w:r w:rsidRPr="00562190">
          <w:rPr>
            <w:rFonts w:ascii="Chalkboard" w:hAnsi="Chalkboard" w:cs="Arial"/>
            <w:sz w:val="17"/>
            <w:szCs w:val="17"/>
            <w:shd w:val="clear" w:color="auto" w:fill="FFFFFF"/>
          </w:rPr>
          <w:t>logical reasoning</w:t>
        </w:r>
      </w:hyperlink>
      <w:r w:rsidRPr="00562190">
        <w:rPr>
          <w:rFonts w:ascii="Chalkboard" w:hAnsi="Chalkboard" w:cs="Arial"/>
          <w:color w:val="3B3B3A"/>
          <w:sz w:val="17"/>
          <w:szCs w:val="17"/>
          <w:shd w:val="clear" w:color="auto" w:fill="FFFFFF"/>
        </w:rPr>
        <w:t xml:space="preserve"> and </w:t>
      </w:r>
      <w:r w:rsidRPr="00562190">
        <w:rPr>
          <w:rFonts w:ascii="Chalkboard" w:hAnsi="Chalkboard" w:cs="Arial"/>
          <w:color w:val="3B3B3A"/>
          <w:sz w:val="17"/>
          <w:szCs w:val="17"/>
          <w:u w:val="single"/>
          <w:shd w:val="clear" w:color="auto" w:fill="FFFFFF"/>
        </w:rPr>
        <w:t>relevant e</w:t>
      </w:r>
      <w:r w:rsidR="00562190" w:rsidRPr="00562190">
        <w:rPr>
          <w:rFonts w:ascii="Chalkboard" w:hAnsi="Chalkboard" w:cs="Arial"/>
          <w:color w:val="3B3B3A"/>
          <w:sz w:val="17"/>
          <w:szCs w:val="17"/>
          <w:u w:val="single"/>
          <w:shd w:val="clear" w:color="auto" w:fill="FFFFFF"/>
        </w:rPr>
        <w:t>vidence</w:t>
      </w:r>
      <w:r w:rsidR="00562190" w:rsidRPr="00562190">
        <w:rPr>
          <w:rFonts w:ascii="Chalkboard" w:hAnsi="Chalkboard" w:cs="Arial"/>
          <w:color w:val="3B3B3A"/>
          <w:sz w:val="17"/>
          <w:szCs w:val="17"/>
          <w:shd w:val="clear" w:color="auto" w:fill="FFFFFF"/>
        </w:rPr>
        <w:tab/>
      </w:r>
      <w:r w:rsidR="00562190" w:rsidRPr="00562190">
        <w:rPr>
          <w:rFonts w:ascii="Chalkboard" w:hAnsi="Chalkboard" w:cs="Arial"/>
          <w:color w:val="3B3B3A"/>
          <w:sz w:val="17"/>
          <w:szCs w:val="17"/>
          <w:shd w:val="clear" w:color="auto" w:fill="FFFFFF"/>
        </w:rPr>
        <w:tab/>
      </w:r>
      <w:r w:rsidR="00562190" w:rsidRPr="00562190">
        <w:rPr>
          <w:rFonts w:ascii="Chalkboard" w:hAnsi="Chalkboard" w:cs="Arial"/>
          <w:color w:val="3B3B3A"/>
          <w:sz w:val="17"/>
          <w:szCs w:val="17"/>
          <w:shd w:val="clear" w:color="auto" w:fill="FFFFFF"/>
        </w:rPr>
        <w:tab/>
      </w:r>
      <w:r w:rsidR="00562190" w:rsidRPr="00562190">
        <w:rPr>
          <w:rFonts w:ascii="Chalkboard" w:hAnsi="Chalkboard"/>
          <w:color w:val="373737"/>
          <w:sz w:val="16"/>
        </w:rPr>
        <w:t>1    2    3    4    5    6</w:t>
      </w:r>
    </w:p>
    <w:p w14:paraId="04B82CB0" w14:textId="77777777" w:rsidR="00562190" w:rsidRPr="00562190" w:rsidRDefault="00562190" w:rsidP="009B64A4">
      <w:pPr>
        <w:rPr>
          <w:rFonts w:ascii="Chalkboard" w:hAnsi="Chalkboard" w:cs="Arial"/>
          <w:color w:val="3B3B3A"/>
          <w:sz w:val="17"/>
          <w:szCs w:val="17"/>
          <w:shd w:val="clear" w:color="auto" w:fill="FFFFFF"/>
        </w:rPr>
      </w:pPr>
    </w:p>
    <w:p w14:paraId="3F3413AF" w14:textId="5983A2C5" w:rsidR="009B64A4" w:rsidRPr="00562190" w:rsidRDefault="00562190" w:rsidP="00562190">
      <w:pPr>
        <w:rPr>
          <w:rFonts w:ascii="Chalkboard" w:hAnsi="Chalkboard"/>
          <w:sz w:val="20"/>
          <w:szCs w:val="20"/>
        </w:rPr>
      </w:pPr>
      <w:r w:rsidRPr="00562190">
        <w:rPr>
          <w:rFonts w:ascii="Chalkboard" w:hAnsi="Chalkboard" w:cs="Arial"/>
          <w:color w:val="3B3B3A"/>
          <w:sz w:val="17"/>
          <w:szCs w:val="17"/>
          <w:shd w:val="clear" w:color="auto" w:fill="FFFFFF"/>
        </w:rPr>
        <w:t xml:space="preserve">Support claim and </w:t>
      </w:r>
      <w:r w:rsidR="009B64A4" w:rsidRPr="00562190">
        <w:rPr>
          <w:rFonts w:ascii="Chalkboard" w:hAnsi="Chalkboard" w:cs="Arial"/>
          <w:color w:val="3B3B3A"/>
          <w:sz w:val="17"/>
          <w:szCs w:val="17"/>
          <w:shd w:val="clear" w:color="auto" w:fill="FFFFFF"/>
        </w:rPr>
        <w:t>evidence</w:t>
      </w:r>
      <w:r w:rsidRPr="00562190">
        <w:rPr>
          <w:rFonts w:ascii="Chalkboard" w:hAnsi="Chalkboard" w:cs="Arial"/>
          <w:color w:val="3B3B3A"/>
          <w:sz w:val="17"/>
          <w:szCs w:val="17"/>
          <w:shd w:val="clear" w:color="auto" w:fill="FFFFFF"/>
        </w:rPr>
        <w:t xml:space="preserve"> with </w:t>
      </w:r>
      <w:r w:rsidRPr="00562190">
        <w:rPr>
          <w:rFonts w:ascii="Chalkboard" w:hAnsi="Chalkboard" w:cs="Arial"/>
          <w:color w:val="3B3B3A"/>
          <w:sz w:val="17"/>
          <w:szCs w:val="17"/>
          <w:u w:val="single"/>
          <w:shd w:val="clear" w:color="auto" w:fill="FFFFFF"/>
        </w:rPr>
        <w:t>warrants</w:t>
      </w:r>
      <w:r w:rsidRPr="00562190">
        <w:rPr>
          <w:rFonts w:ascii="Chalkboard" w:hAnsi="Chalkboard" w:cs="Arial"/>
          <w:color w:val="3B3B3A"/>
          <w:sz w:val="17"/>
          <w:szCs w:val="17"/>
          <w:shd w:val="clear" w:color="auto" w:fill="FFFFFF"/>
        </w:rPr>
        <w:t xml:space="preserve"> (explain why evidence is relevant)</w:t>
      </w:r>
      <w:r w:rsidR="009B64A4" w:rsidRPr="00562190">
        <w:rPr>
          <w:rFonts w:ascii="Chalkboard" w:hAnsi="Chalkboard" w:cs="Arial"/>
          <w:color w:val="3B3B3A"/>
          <w:sz w:val="17"/>
          <w:szCs w:val="17"/>
          <w:shd w:val="clear" w:color="auto" w:fill="FFFFFF"/>
        </w:rPr>
        <w:t>.</w:t>
      </w:r>
      <w:r w:rsidRPr="00562190">
        <w:rPr>
          <w:rFonts w:ascii="Chalkboard" w:hAnsi="Chalkboard" w:cs="Arial"/>
          <w:color w:val="3B3B3A"/>
          <w:sz w:val="17"/>
          <w:szCs w:val="17"/>
          <w:shd w:val="clear" w:color="auto" w:fill="FFFFFF"/>
        </w:rPr>
        <w:tab/>
      </w:r>
      <w:r w:rsidRPr="00562190">
        <w:rPr>
          <w:rFonts w:ascii="Chalkboard" w:hAnsi="Chalkboard"/>
          <w:color w:val="373737"/>
          <w:sz w:val="16"/>
        </w:rPr>
        <w:t>1    2    3    4    5    6</w:t>
      </w:r>
    </w:p>
    <w:p w14:paraId="0A099C02" w14:textId="77777777" w:rsidR="00562190" w:rsidRPr="00562190" w:rsidRDefault="00562190" w:rsidP="00562190">
      <w:pPr>
        <w:rPr>
          <w:rFonts w:ascii="Chalkboard" w:hAnsi="Chalkboard"/>
          <w:sz w:val="20"/>
          <w:szCs w:val="20"/>
        </w:rPr>
      </w:pPr>
    </w:p>
    <w:p w14:paraId="03F0B7F8" w14:textId="77777777" w:rsidR="00532227" w:rsidRPr="00562190" w:rsidRDefault="00532227" w:rsidP="00532227">
      <w:pPr>
        <w:widowControl w:val="0"/>
        <w:autoSpaceDE w:val="0"/>
        <w:autoSpaceDN w:val="0"/>
        <w:adjustRightInd w:val="0"/>
        <w:spacing w:line="340" w:lineRule="atLeast"/>
        <w:rPr>
          <w:rFonts w:ascii="Chalkboard" w:hAnsi="Chalkboard"/>
          <w:b/>
          <w:color w:val="333333"/>
          <w:sz w:val="16"/>
          <w:u w:val="single"/>
        </w:rPr>
      </w:pPr>
      <w:r w:rsidRPr="00562190">
        <w:rPr>
          <w:rFonts w:ascii="Chalkboard" w:hAnsi="Chalkboard"/>
          <w:b/>
          <w:color w:val="333333"/>
          <w:sz w:val="16"/>
          <w:u w:val="single"/>
        </w:rPr>
        <w:t>Essay Editing Checklist</w:t>
      </w:r>
    </w:p>
    <w:p w14:paraId="44CE4C5B" w14:textId="77777777" w:rsidR="00532227" w:rsidRPr="00562190" w:rsidRDefault="00532227" w:rsidP="005322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Chalkboard" w:hAnsi="Chalkboard"/>
          <w:color w:val="373737"/>
          <w:sz w:val="16"/>
        </w:rPr>
      </w:pPr>
      <w:r w:rsidRPr="00562190">
        <w:rPr>
          <w:rFonts w:ascii="Chalkboard" w:hAnsi="Chalkboard"/>
          <w:color w:val="373737"/>
          <w:sz w:val="16"/>
        </w:rPr>
        <w:t>I have corrected misspellings.</w:t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="00E96868" w:rsidRPr="00562190">
        <w:rPr>
          <w:rFonts w:ascii="Chalkboard" w:hAnsi="Chalkboard"/>
          <w:color w:val="373737"/>
          <w:sz w:val="16"/>
        </w:rPr>
        <w:tab/>
      </w:r>
      <w:r w:rsidR="00E96868"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 xml:space="preserve">1    2    3    4    </w:t>
      </w:r>
    </w:p>
    <w:p w14:paraId="39541FCB" w14:textId="77777777" w:rsidR="00532227" w:rsidRPr="00562190" w:rsidRDefault="00532227" w:rsidP="005322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Chalkboard" w:hAnsi="Chalkboard"/>
          <w:color w:val="373737"/>
          <w:sz w:val="16"/>
        </w:rPr>
      </w:pPr>
      <w:r w:rsidRPr="00562190">
        <w:rPr>
          <w:rFonts w:ascii="Chalkboard" w:hAnsi="Chalkboard"/>
          <w:color w:val="373737"/>
          <w:sz w:val="16"/>
        </w:rPr>
        <w:t>I have corrected punctuation error (commas, colons, semicolons, end punctuation)</w:t>
      </w:r>
      <w:r w:rsidRPr="00562190">
        <w:rPr>
          <w:rFonts w:ascii="Chalkboard" w:hAnsi="Chalkboard"/>
          <w:color w:val="373737"/>
          <w:sz w:val="16"/>
        </w:rPr>
        <w:tab/>
      </w:r>
      <w:r w:rsidR="00E96868" w:rsidRPr="00562190">
        <w:rPr>
          <w:rFonts w:ascii="Chalkboard" w:hAnsi="Chalkboard"/>
          <w:color w:val="373737"/>
          <w:sz w:val="16"/>
        </w:rPr>
        <w:tab/>
      </w:r>
      <w:r w:rsidR="00E96868"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 xml:space="preserve">1    2    3    4    </w:t>
      </w:r>
    </w:p>
    <w:p w14:paraId="6B547554" w14:textId="77777777" w:rsidR="00532227" w:rsidRPr="00562190" w:rsidRDefault="00532227" w:rsidP="005322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Chalkboard" w:hAnsi="Chalkboard"/>
          <w:color w:val="373737"/>
          <w:sz w:val="16"/>
        </w:rPr>
      </w:pPr>
      <w:r w:rsidRPr="00562190">
        <w:rPr>
          <w:rFonts w:ascii="Chalkboard" w:hAnsi="Chalkboard"/>
          <w:color w:val="373737"/>
          <w:sz w:val="16"/>
        </w:rPr>
        <w:t>My writing contains correct capitalization of sentences &amp; proper nouns.</w:t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="00E96868" w:rsidRPr="00562190">
        <w:rPr>
          <w:rFonts w:ascii="Chalkboard" w:hAnsi="Chalkboard"/>
          <w:color w:val="373737"/>
          <w:sz w:val="16"/>
        </w:rPr>
        <w:tab/>
      </w:r>
      <w:r w:rsidR="00E96868"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 xml:space="preserve">1    2    3    4    </w:t>
      </w:r>
    </w:p>
    <w:p w14:paraId="2225F567" w14:textId="77777777" w:rsidR="00532227" w:rsidRPr="00562190" w:rsidRDefault="00532227" w:rsidP="005322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Chalkboard" w:hAnsi="Chalkboard"/>
          <w:color w:val="373737"/>
          <w:sz w:val="16"/>
        </w:rPr>
      </w:pPr>
      <w:r w:rsidRPr="00562190">
        <w:rPr>
          <w:rFonts w:ascii="Chalkboard" w:hAnsi="Chalkboard"/>
          <w:color w:val="373737"/>
          <w:sz w:val="16"/>
        </w:rPr>
        <w:t>All of the pronouns &amp; their antecedents agree.</w:t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="00E96868" w:rsidRPr="00562190">
        <w:rPr>
          <w:rFonts w:ascii="Chalkboard" w:hAnsi="Chalkboard"/>
          <w:color w:val="373737"/>
          <w:sz w:val="16"/>
        </w:rPr>
        <w:tab/>
      </w:r>
      <w:r w:rsidR="00E96868"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 xml:space="preserve">1    2    3    4    </w:t>
      </w:r>
    </w:p>
    <w:p w14:paraId="25443AD3" w14:textId="77777777" w:rsidR="00532227" w:rsidRPr="00562190" w:rsidRDefault="00532227" w:rsidP="005322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Chalkboard" w:hAnsi="Chalkboard"/>
          <w:color w:val="373737"/>
          <w:sz w:val="16"/>
        </w:rPr>
      </w:pPr>
      <w:r w:rsidRPr="00562190">
        <w:rPr>
          <w:rFonts w:ascii="Chalkboard" w:hAnsi="Chalkboard"/>
          <w:color w:val="373737"/>
          <w:sz w:val="16"/>
        </w:rPr>
        <w:t>I have used apostrophes correctly with possessives.</w:t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="00E96868" w:rsidRPr="00562190">
        <w:rPr>
          <w:rFonts w:ascii="Chalkboard" w:hAnsi="Chalkboard"/>
          <w:color w:val="373737"/>
          <w:sz w:val="16"/>
        </w:rPr>
        <w:tab/>
      </w:r>
      <w:r w:rsidR="00E96868"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 xml:space="preserve">1    2    3    4    </w:t>
      </w:r>
      <w:r w:rsidRPr="00562190">
        <w:rPr>
          <w:rFonts w:ascii="Chalkboard" w:hAnsi="Chalkboard"/>
          <w:color w:val="373737"/>
          <w:sz w:val="16"/>
        </w:rPr>
        <w:tab/>
      </w:r>
    </w:p>
    <w:p w14:paraId="4591724A" w14:textId="77777777" w:rsidR="00532227" w:rsidRPr="00562190" w:rsidRDefault="00532227" w:rsidP="005322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Chalkboard" w:hAnsi="Chalkboard"/>
          <w:color w:val="373737"/>
          <w:sz w:val="16"/>
        </w:rPr>
      </w:pPr>
      <w:r w:rsidRPr="00562190">
        <w:rPr>
          <w:rFonts w:ascii="Chalkboard" w:hAnsi="Chalkboard"/>
          <w:color w:val="373737"/>
          <w:sz w:val="16"/>
        </w:rPr>
        <w:t>I have eliminated all fragments and run-on sentences</w:t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="00E96868" w:rsidRPr="00562190">
        <w:rPr>
          <w:rFonts w:ascii="Chalkboard" w:hAnsi="Chalkboard"/>
          <w:color w:val="373737"/>
          <w:sz w:val="16"/>
        </w:rPr>
        <w:tab/>
      </w:r>
      <w:r w:rsidR="00E96868"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>1    2    3    4</w:t>
      </w:r>
    </w:p>
    <w:p w14:paraId="77DA5F37" w14:textId="77777777" w:rsidR="00532227" w:rsidRPr="00562190" w:rsidRDefault="00532227" w:rsidP="005322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Chalkboard" w:hAnsi="Chalkboard"/>
          <w:color w:val="373737"/>
          <w:sz w:val="16"/>
        </w:rPr>
      </w:pPr>
      <w:r w:rsidRPr="00562190">
        <w:rPr>
          <w:rFonts w:ascii="Chalkboard" w:hAnsi="Chalkboard"/>
          <w:color w:val="373737"/>
          <w:sz w:val="16"/>
        </w:rPr>
        <w:t>I have checked for commonly misused homonyms (there, their, they’re; to, too, two; threw, through)</w:t>
      </w:r>
      <w:r w:rsidR="00E96868" w:rsidRPr="00562190">
        <w:rPr>
          <w:rFonts w:ascii="Chalkboard" w:hAnsi="Chalkboard"/>
          <w:color w:val="373737"/>
          <w:sz w:val="16"/>
        </w:rPr>
        <w:t xml:space="preserve">   </w:t>
      </w:r>
      <w:r w:rsidRPr="00562190">
        <w:rPr>
          <w:rFonts w:ascii="Chalkboard" w:hAnsi="Chalkboard"/>
          <w:color w:val="373737"/>
          <w:sz w:val="16"/>
        </w:rPr>
        <w:t xml:space="preserve"> </w:t>
      </w:r>
      <w:r w:rsidR="00E96868"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>1    2    3    4</w:t>
      </w:r>
    </w:p>
    <w:p w14:paraId="0F83B51F" w14:textId="77777777" w:rsidR="00532227" w:rsidRPr="00562190" w:rsidRDefault="00532227" w:rsidP="005322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Chalkboard" w:hAnsi="Chalkboard"/>
          <w:color w:val="373737"/>
          <w:sz w:val="16"/>
        </w:rPr>
      </w:pPr>
      <w:r w:rsidRPr="00562190">
        <w:rPr>
          <w:rFonts w:ascii="Chalkboard" w:hAnsi="Chalkboard"/>
          <w:color w:val="373737"/>
          <w:sz w:val="16"/>
        </w:rPr>
        <w:t>I have varied my sentence structure so the writing uses a mix of sentence types:</w:t>
      </w:r>
      <w:r w:rsidRPr="00562190">
        <w:rPr>
          <w:rFonts w:ascii="Chalkboard" w:hAnsi="Chalkboard"/>
          <w:color w:val="373737"/>
          <w:sz w:val="16"/>
        </w:rPr>
        <w:tab/>
      </w:r>
      <w:r w:rsidR="00E96868" w:rsidRPr="00562190">
        <w:rPr>
          <w:rFonts w:ascii="Chalkboard" w:hAnsi="Chalkboard"/>
          <w:color w:val="373737"/>
          <w:sz w:val="16"/>
        </w:rPr>
        <w:tab/>
      </w:r>
      <w:r w:rsidR="00E96868"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>1    2    3    4</w:t>
      </w:r>
    </w:p>
    <w:p w14:paraId="5B4E5F6D" w14:textId="68AFC4B8" w:rsidR="007668F5" w:rsidRPr="00562190" w:rsidRDefault="00532227" w:rsidP="007668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Chalkboard" w:hAnsi="Chalkboard"/>
          <w:color w:val="373737"/>
          <w:sz w:val="16"/>
        </w:rPr>
      </w:pPr>
      <w:r w:rsidRPr="00562190">
        <w:rPr>
          <w:rFonts w:ascii="Chalkboard" w:hAnsi="Chalkboard"/>
          <w:color w:val="373737"/>
          <w:sz w:val="16"/>
        </w:rPr>
        <w:t>I hav</w:t>
      </w:r>
      <w:r w:rsidR="00E96868" w:rsidRPr="00562190">
        <w:rPr>
          <w:rFonts w:ascii="Chalkboard" w:hAnsi="Chalkboard"/>
          <w:color w:val="373737"/>
          <w:sz w:val="16"/>
        </w:rPr>
        <w:t>e removed all Just Say It words (because, but, and, so, then, when…)</w:t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ab/>
      </w:r>
      <w:r w:rsidR="00E96868" w:rsidRPr="00562190">
        <w:rPr>
          <w:rFonts w:ascii="Chalkboard" w:hAnsi="Chalkboard"/>
          <w:color w:val="373737"/>
          <w:sz w:val="16"/>
        </w:rPr>
        <w:tab/>
      </w:r>
      <w:r w:rsidRPr="00562190">
        <w:rPr>
          <w:rFonts w:ascii="Chalkboard" w:hAnsi="Chalkboard"/>
          <w:color w:val="373737"/>
          <w:sz w:val="16"/>
        </w:rPr>
        <w:t>1    2    3    4</w:t>
      </w:r>
    </w:p>
    <w:p w14:paraId="3A1AA4CE" w14:textId="77777777" w:rsidR="007668F5" w:rsidRPr="00562190" w:rsidRDefault="007668F5" w:rsidP="007668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halkboard" w:hAnsi="Chalkboard"/>
          <w:color w:val="373737"/>
          <w:sz w:val="16"/>
        </w:rPr>
      </w:pPr>
    </w:p>
    <w:p w14:paraId="36597B2C" w14:textId="7DA27CC0" w:rsidR="009B64A4" w:rsidRPr="00562190" w:rsidRDefault="00E96868" w:rsidP="007668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Chalkboard" w:hAnsi="Chalkboard"/>
          <w:color w:val="373737"/>
          <w:sz w:val="16"/>
        </w:rPr>
      </w:pPr>
      <w:r w:rsidRPr="00562190">
        <w:rPr>
          <w:rFonts w:ascii="Chalkboard" w:hAnsi="Chalkboard"/>
          <w:color w:val="373737"/>
          <w:sz w:val="16"/>
        </w:rPr>
        <w:t>I have used paragraphs, and used them appropriately.</w:t>
      </w:r>
      <w:r w:rsidR="00562190" w:rsidRPr="00562190">
        <w:rPr>
          <w:rFonts w:ascii="Chalkboard" w:hAnsi="Chalkboard"/>
          <w:color w:val="373737"/>
          <w:sz w:val="16"/>
        </w:rPr>
        <w:tab/>
      </w:r>
      <w:r w:rsidR="00562190" w:rsidRPr="00562190">
        <w:rPr>
          <w:rFonts w:ascii="Chalkboard" w:hAnsi="Chalkboard"/>
          <w:color w:val="373737"/>
          <w:sz w:val="16"/>
        </w:rPr>
        <w:tab/>
      </w:r>
      <w:r w:rsidR="00562190" w:rsidRPr="00562190">
        <w:rPr>
          <w:rFonts w:ascii="Chalkboard" w:hAnsi="Chalkboard"/>
          <w:color w:val="373737"/>
          <w:sz w:val="16"/>
        </w:rPr>
        <w:tab/>
      </w:r>
      <w:r w:rsidR="00562190" w:rsidRPr="00562190">
        <w:rPr>
          <w:rFonts w:ascii="Chalkboard" w:hAnsi="Chalkboard"/>
          <w:color w:val="373737"/>
          <w:sz w:val="16"/>
        </w:rPr>
        <w:tab/>
      </w:r>
      <w:r w:rsidR="00562190" w:rsidRPr="00562190">
        <w:rPr>
          <w:rFonts w:ascii="Chalkboard" w:hAnsi="Chalkboard"/>
          <w:color w:val="373737"/>
          <w:sz w:val="16"/>
        </w:rPr>
        <w:tab/>
      </w:r>
      <w:r w:rsidR="00562190" w:rsidRPr="00562190">
        <w:rPr>
          <w:rFonts w:ascii="Chalkboard" w:hAnsi="Chalkboard"/>
          <w:color w:val="373737"/>
          <w:sz w:val="16"/>
        </w:rPr>
        <w:tab/>
      </w:r>
      <w:r w:rsidR="00562190" w:rsidRPr="00562190">
        <w:rPr>
          <w:rFonts w:ascii="Chalkboard" w:hAnsi="Chalkboard"/>
          <w:color w:val="373737"/>
          <w:sz w:val="16"/>
        </w:rPr>
        <w:t>1    2    3    4</w:t>
      </w:r>
    </w:p>
    <w:p w14:paraId="49F81CA7" w14:textId="72208CCB" w:rsidR="00532227" w:rsidRPr="00562190" w:rsidRDefault="009B64A4" w:rsidP="00562190">
      <w:pPr>
        <w:spacing w:line="480" w:lineRule="auto"/>
        <w:rPr>
          <w:rFonts w:ascii="Chalkboard" w:hAnsi="Chalkboard"/>
          <w:sz w:val="20"/>
          <w:szCs w:val="20"/>
        </w:rPr>
      </w:pPr>
      <w:r w:rsidRPr="00562190">
        <w:rPr>
          <w:rFonts w:ascii="Chalkboard" w:hAnsi="Chalkboard" w:cs="Arial"/>
          <w:color w:val="3B3B3A"/>
          <w:sz w:val="17"/>
          <w:szCs w:val="17"/>
          <w:shd w:val="clear" w:color="auto" w:fill="FFFFFF"/>
        </w:rPr>
        <w:t xml:space="preserve">Using accurate, credible sources </w:t>
      </w:r>
      <w:r w:rsidR="00562190" w:rsidRPr="00562190">
        <w:rPr>
          <w:rFonts w:ascii="Chalkboard" w:hAnsi="Chalkboard" w:cs="Arial"/>
          <w:color w:val="3B3B3A"/>
          <w:sz w:val="17"/>
          <w:szCs w:val="17"/>
          <w:shd w:val="clear" w:color="auto" w:fill="FFFFFF"/>
        </w:rPr>
        <w:tab/>
      </w:r>
      <w:r w:rsidR="00562190" w:rsidRPr="00562190">
        <w:rPr>
          <w:rFonts w:ascii="Chalkboard" w:hAnsi="Chalkboard" w:cs="Arial"/>
          <w:color w:val="3B3B3A"/>
          <w:sz w:val="17"/>
          <w:szCs w:val="17"/>
          <w:shd w:val="clear" w:color="auto" w:fill="FFFFFF"/>
        </w:rPr>
        <w:tab/>
      </w:r>
      <w:r w:rsidR="00562190" w:rsidRPr="00562190">
        <w:rPr>
          <w:rFonts w:ascii="Chalkboard" w:hAnsi="Chalkboard" w:cs="Arial"/>
          <w:color w:val="3B3B3A"/>
          <w:sz w:val="17"/>
          <w:szCs w:val="17"/>
          <w:shd w:val="clear" w:color="auto" w:fill="FFFFFF"/>
        </w:rPr>
        <w:tab/>
      </w:r>
      <w:r w:rsidR="00562190" w:rsidRPr="00562190">
        <w:rPr>
          <w:rFonts w:ascii="Chalkboard" w:hAnsi="Chalkboard" w:cs="Arial"/>
          <w:color w:val="3B3B3A"/>
          <w:sz w:val="17"/>
          <w:szCs w:val="17"/>
          <w:shd w:val="clear" w:color="auto" w:fill="FFFFFF"/>
        </w:rPr>
        <w:tab/>
      </w:r>
      <w:r w:rsidR="00562190" w:rsidRPr="00562190">
        <w:rPr>
          <w:rFonts w:ascii="Chalkboard" w:hAnsi="Chalkboard" w:cs="Arial"/>
          <w:color w:val="3B3B3A"/>
          <w:sz w:val="17"/>
          <w:szCs w:val="17"/>
          <w:shd w:val="clear" w:color="auto" w:fill="FFFFFF"/>
        </w:rPr>
        <w:tab/>
      </w:r>
      <w:r w:rsidR="00562190" w:rsidRPr="00562190">
        <w:rPr>
          <w:rFonts w:ascii="Chalkboard" w:hAnsi="Chalkboard" w:cs="Arial"/>
          <w:color w:val="3B3B3A"/>
          <w:sz w:val="17"/>
          <w:szCs w:val="17"/>
          <w:shd w:val="clear" w:color="auto" w:fill="FFFFFF"/>
        </w:rPr>
        <w:tab/>
      </w:r>
      <w:r w:rsidR="00562190" w:rsidRPr="00562190">
        <w:rPr>
          <w:rFonts w:ascii="Chalkboard" w:hAnsi="Chalkboard" w:cs="Arial"/>
          <w:color w:val="3B3B3A"/>
          <w:sz w:val="17"/>
          <w:szCs w:val="17"/>
          <w:shd w:val="clear" w:color="auto" w:fill="FFFFFF"/>
        </w:rPr>
        <w:tab/>
      </w:r>
      <w:r w:rsidR="00562190" w:rsidRPr="00562190">
        <w:rPr>
          <w:rFonts w:ascii="Chalkboard" w:hAnsi="Chalkboard" w:cs="Arial"/>
          <w:color w:val="3B3B3A"/>
          <w:sz w:val="17"/>
          <w:szCs w:val="17"/>
          <w:shd w:val="clear" w:color="auto" w:fill="FFFFFF"/>
        </w:rPr>
        <w:tab/>
      </w:r>
      <w:r w:rsidR="00562190" w:rsidRPr="00562190">
        <w:rPr>
          <w:rFonts w:ascii="Chalkboard" w:hAnsi="Chalkboard"/>
          <w:color w:val="373737"/>
          <w:sz w:val="16"/>
        </w:rPr>
        <w:t>1    2    3    4</w:t>
      </w:r>
    </w:p>
    <w:p w14:paraId="4E701D24" w14:textId="77777777" w:rsidR="00532227" w:rsidRPr="00562190" w:rsidRDefault="00532227" w:rsidP="00532227">
      <w:pPr>
        <w:rPr>
          <w:rFonts w:ascii="Chalkboard" w:hAnsi="Chalkboard"/>
          <w:sz w:val="18"/>
        </w:rPr>
      </w:pPr>
      <w:r w:rsidRPr="00562190">
        <w:rPr>
          <w:rFonts w:ascii="Chalkboard" w:hAnsi="Chalkboard"/>
          <w:sz w:val="18"/>
        </w:rPr>
        <w:t>What Mini-lessons did you use during the writing of this piece?</w:t>
      </w:r>
    </w:p>
    <w:p w14:paraId="3E1ACC30" w14:textId="77777777" w:rsidR="00532227" w:rsidRPr="00562190" w:rsidRDefault="00532227" w:rsidP="00532227">
      <w:pPr>
        <w:rPr>
          <w:rFonts w:ascii="Chalkboard" w:hAnsi="Chalkboard"/>
          <w:sz w:val="18"/>
        </w:rPr>
      </w:pPr>
    </w:p>
    <w:p w14:paraId="25182CAC" w14:textId="77777777" w:rsidR="00532227" w:rsidRPr="00562190" w:rsidRDefault="00532227" w:rsidP="00532227">
      <w:pPr>
        <w:rPr>
          <w:rFonts w:ascii="Chalkboard" w:hAnsi="Chalkboard"/>
          <w:sz w:val="18"/>
        </w:rPr>
      </w:pPr>
    </w:p>
    <w:p w14:paraId="2B769728" w14:textId="77777777" w:rsidR="00532227" w:rsidRPr="00562190" w:rsidRDefault="00532227" w:rsidP="00532227">
      <w:pPr>
        <w:rPr>
          <w:rFonts w:ascii="Chalkboard" w:hAnsi="Chalkboard"/>
          <w:sz w:val="18"/>
        </w:rPr>
      </w:pPr>
    </w:p>
    <w:p w14:paraId="65C62AF3" w14:textId="77777777" w:rsidR="00562190" w:rsidRPr="00562190" w:rsidRDefault="00562190" w:rsidP="00532227">
      <w:pPr>
        <w:rPr>
          <w:rFonts w:ascii="Chalkboard" w:hAnsi="Chalkboard"/>
          <w:sz w:val="18"/>
        </w:rPr>
      </w:pPr>
    </w:p>
    <w:p w14:paraId="7F9196BE" w14:textId="77777777" w:rsidR="00532227" w:rsidRPr="00562190" w:rsidRDefault="00532227" w:rsidP="00532227">
      <w:pPr>
        <w:rPr>
          <w:rFonts w:ascii="Chalkboard" w:hAnsi="Chalkboard"/>
          <w:sz w:val="18"/>
        </w:rPr>
      </w:pPr>
    </w:p>
    <w:p w14:paraId="0F510697" w14:textId="77777777" w:rsidR="00532227" w:rsidRPr="00562190" w:rsidRDefault="00532227" w:rsidP="00532227">
      <w:pPr>
        <w:rPr>
          <w:rFonts w:ascii="Chalkboard" w:hAnsi="Chalkboard"/>
          <w:sz w:val="18"/>
        </w:rPr>
      </w:pPr>
      <w:r w:rsidRPr="00562190">
        <w:rPr>
          <w:rFonts w:ascii="Chalkboard" w:hAnsi="Chalkboard"/>
          <w:sz w:val="18"/>
        </w:rPr>
        <w:t>After rereading your piece what do you need to work on? Refer to above checklist. (THESE ARE YOUR GOALS)</w:t>
      </w:r>
    </w:p>
    <w:p w14:paraId="3276833B" w14:textId="77777777" w:rsidR="00532227" w:rsidRPr="00527C73" w:rsidRDefault="00532227" w:rsidP="00532227">
      <w:pPr>
        <w:rPr>
          <w:rFonts w:ascii="Chalkboard" w:hAnsi="Chalkboard"/>
          <w:sz w:val="18"/>
        </w:rPr>
      </w:pPr>
    </w:p>
    <w:p w14:paraId="07954701" w14:textId="77777777" w:rsidR="00532227" w:rsidRPr="00527C73" w:rsidRDefault="00532227" w:rsidP="00532227">
      <w:pPr>
        <w:rPr>
          <w:rFonts w:ascii="Chalkboard" w:hAnsi="Chalkboard"/>
          <w:sz w:val="18"/>
        </w:rPr>
      </w:pPr>
    </w:p>
    <w:p w14:paraId="04D1994E" w14:textId="77777777" w:rsidR="00532227" w:rsidRPr="00527C73" w:rsidRDefault="00532227" w:rsidP="00532227">
      <w:pPr>
        <w:rPr>
          <w:rFonts w:ascii="Chalkboard" w:hAnsi="Chalkboard"/>
          <w:sz w:val="18"/>
        </w:rPr>
      </w:pPr>
    </w:p>
    <w:p w14:paraId="77F2F1B1" w14:textId="77777777" w:rsidR="00532227" w:rsidRPr="00527C73" w:rsidRDefault="00532227" w:rsidP="00532227">
      <w:pPr>
        <w:rPr>
          <w:rFonts w:ascii="Chalkboard" w:hAnsi="Chalkboard"/>
          <w:sz w:val="18"/>
        </w:rPr>
      </w:pPr>
    </w:p>
    <w:p w14:paraId="3E2F0185" w14:textId="77777777" w:rsidR="00532227" w:rsidRPr="00527C73" w:rsidRDefault="00532227" w:rsidP="00532227">
      <w:pPr>
        <w:rPr>
          <w:rFonts w:ascii="Chalkboard" w:hAnsi="Chalkboard"/>
          <w:sz w:val="18"/>
        </w:rPr>
      </w:pPr>
    </w:p>
    <w:p w14:paraId="2C5A2CA6" w14:textId="77777777" w:rsidR="00532227" w:rsidRPr="00527C73" w:rsidRDefault="00532227" w:rsidP="00532227">
      <w:pPr>
        <w:rPr>
          <w:rFonts w:ascii="Chalkboard" w:hAnsi="Chalkboard"/>
          <w:sz w:val="18"/>
        </w:rPr>
      </w:pPr>
      <w:r w:rsidRPr="00527C73">
        <w:rPr>
          <w:rFonts w:ascii="Chalkboard" w:hAnsi="Chalkboard"/>
          <w:sz w:val="18"/>
        </w:rPr>
        <w:t>Peer Editor Name: ________________________________________</w:t>
      </w:r>
    </w:p>
    <w:p w14:paraId="1A6FB446" w14:textId="77777777" w:rsidR="00532227" w:rsidRPr="00527C73" w:rsidRDefault="00532227" w:rsidP="00532227">
      <w:pPr>
        <w:rPr>
          <w:rFonts w:ascii="Chalkboard" w:hAnsi="Chalkboard"/>
          <w:sz w:val="18"/>
        </w:rPr>
      </w:pPr>
      <w:r>
        <w:rPr>
          <w:rFonts w:ascii="Chalkboard" w:hAnsi="Chalkboard"/>
          <w:sz w:val="18"/>
        </w:rPr>
        <w:t>Did writer meet his or her personal goals?</w:t>
      </w:r>
    </w:p>
    <w:p w14:paraId="4A639E59" w14:textId="77777777" w:rsidR="00532227" w:rsidRPr="00527C73" w:rsidRDefault="00532227" w:rsidP="00532227">
      <w:pPr>
        <w:rPr>
          <w:rFonts w:ascii="Chalkboard" w:hAnsi="Chalkboard"/>
          <w:sz w:val="18"/>
        </w:rPr>
      </w:pPr>
    </w:p>
    <w:p w14:paraId="6ABE89A8" w14:textId="77777777" w:rsidR="00532227" w:rsidRPr="00527C73" w:rsidRDefault="00532227" w:rsidP="00532227">
      <w:pPr>
        <w:rPr>
          <w:rFonts w:ascii="Chalkboard" w:hAnsi="Chalkboard"/>
          <w:sz w:val="18"/>
        </w:rPr>
      </w:pPr>
    </w:p>
    <w:p w14:paraId="2AB3DD41" w14:textId="77777777" w:rsidR="00532227" w:rsidRPr="00527C73" w:rsidRDefault="00532227" w:rsidP="00532227">
      <w:pPr>
        <w:rPr>
          <w:rFonts w:ascii="Chalkboard" w:hAnsi="Chalkboard"/>
          <w:sz w:val="18"/>
        </w:rPr>
      </w:pPr>
    </w:p>
    <w:p w14:paraId="513BDDAE" w14:textId="77777777" w:rsidR="00521870" w:rsidRDefault="00532227">
      <w:pPr>
        <w:rPr>
          <w:rFonts w:ascii="Chalkboard" w:hAnsi="Chalkboard"/>
          <w:sz w:val="18"/>
        </w:rPr>
      </w:pPr>
      <w:r w:rsidRPr="00527C73">
        <w:rPr>
          <w:rFonts w:ascii="Chalkboard" w:hAnsi="Chalkboard"/>
          <w:sz w:val="18"/>
        </w:rPr>
        <w:t>Suggestions:  Continue on Back</w:t>
      </w:r>
    </w:p>
    <w:p w14:paraId="00B4389A" w14:textId="77777777" w:rsidR="00521870" w:rsidRDefault="00521870">
      <w:pPr>
        <w:rPr>
          <w:rFonts w:ascii="Chalkboard" w:hAnsi="Chalkboard"/>
          <w:sz w:val="18"/>
        </w:rPr>
      </w:pPr>
    </w:p>
    <w:p w14:paraId="119C5EF6" w14:textId="77777777" w:rsidR="00532227" w:rsidRPr="00527C73" w:rsidRDefault="00532227">
      <w:pPr>
        <w:rPr>
          <w:rFonts w:ascii="Chalkboard" w:hAnsi="Chalkboard"/>
          <w:sz w:val="18"/>
        </w:rPr>
      </w:pPr>
    </w:p>
    <w:sectPr w:rsidR="00532227" w:rsidRPr="00527C73" w:rsidSect="00532227">
      <w:pgSz w:w="12240" w:h="15840"/>
      <w:pgMar w:top="432" w:right="1008" w:bottom="57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EE2080"/>
    <w:multiLevelType w:val="hybridMultilevel"/>
    <w:tmpl w:val="32265A58"/>
    <w:lvl w:ilvl="0" w:tplc="1BF09156">
      <w:start w:val="1"/>
      <w:numFmt w:val="bullet"/>
      <w:lvlText w:val="o"/>
      <w:lvlJc w:val="left"/>
      <w:pPr>
        <w:tabs>
          <w:tab w:val="num" w:pos="18"/>
        </w:tabs>
        <w:ind w:left="18" w:hanging="18"/>
      </w:pPr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8D5929"/>
    <w:multiLevelType w:val="multilevel"/>
    <w:tmpl w:val="4A46CEE8"/>
    <w:lvl w:ilvl="0">
      <w:start w:val="1"/>
      <w:numFmt w:val="bullet"/>
      <w:lvlText w:val="o"/>
      <w:lvlJc w:val="left"/>
      <w:pPr>
        <w:tabs>
          <w:tab w:val="num" w:pos="810"/>
        </w:tabs>
        <w:ind w:left="810" w:hanging="1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E2157"/>
    <w:multiLevelType w:val="hybridMultilevel"/>
    <w:tmpl w:val="834207E4"/>
    <w:lvl w:ilvl="0" w:tplc="1BF09156">
      <w:start w:val="1"/>
      <w:numFmt w:val="bullet"/>
      <w:lvlText w:val="o"/>
      <w:lvlJc w:val="left"/>
      <w:pPr>
        <w:tabs>
          <w:tab w:val="num" w:pos="810"/>
        </w:tabs>
        <w:ind w:left="810" w:hanging="18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04D96"/>
    <w:multiLevelType w:val="hybridMultilevel"/>
    <w:tmpl w:val="5F86F7FA"/>
    <w:lvl w:ilvl="0" w:tplc="1BF09156">
      <w:start w:val="1"/>
      <w:numFmt w:val="bullet"/>
      <w:lvlText w:val="o"/>
      <w:lvlJc w:val="left"/>
      <w:pPr>
        <w:tabs>
          <w:tab w:val="num" w:pos="810"/>
        </w:tabs>
        <w:ind w:left="810" w:hanging="18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31713"/>
    <w:multiLevelType w:val="hybridMultilevel"/>
    <w:tmpl w:val="E99455B4"/>
    <w:lvl w:ilvl="0" w:tplc="1BF09156">
      <w:start w:val="1"/>
      <w:numFmt w:val="bullet"/>
      <w:lvlText w:val="o"/>
      <w:lvlJc w:val="left"/>
      <w:pPr>
        <w:tabs>
          <w:tab w:val="num" w:pos="810"/>
        </w:tabs>
        <w:ind w:left="810" w:hanging="18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65B20"/>
    <w:multiLevelType w:val="hybridMultilevel"/>
    <w:tmpl w:val="801C3BF2"/>
    <w:lvl w:ilvl="0" w:tplc="1BF09156">
      <w:start w:val="1"/>
      <w:numFmt w:val="bullet"/>
      <w:lvlText w:val="o"/>
      <w:lvlJc w:val="left"/>
      <w:pPr>
        <w:tabs>
          <w:tab w:val="num" w:pos="810"/>
        </w:tabs>
        <w:ind w:left="810" w:hanging="18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C5"/>
    <w:rsid w:val="00116D93"/>
    <w:rsid w:val="00521870"/>
    <w:rsid w:val="00532227"/>
    <w:rsid w:val="00536F42"/>
    <w:rsid w:val="00562190"/>
    <w:rsid w:val="006D6F03"/>
    <w:rsid w:val="007668F5"/>
    <w:rsid w:val="008E21EC"/>
    <w:rsid w:val="009B64A4"/>
    <w:rsid w:val="00A06538"/>
    <w:rsid w:val="00AB765D"/>
    <w:rsid w:val="00BB03C5"/>
    <w:rsid w:val="00E96868"/>
    <w:rsid w:val="00F91E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001F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64A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4A4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B64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B64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64A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4A4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B64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B6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restandards.org/ELA-Literacy/W/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438</Words>
  <Characters>2497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Persuasive Essay Revision Checklist</vt:lpstr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Persuasive Essay Revision Checklist</dc:title>
  <dc:subject/>
  <dc:creator>burley school</dc:creator>
  <cp:keywords/>
  <dc:description/>
  <cp:lastModifiedBy>Todd Medintz</cp:lastModifiedBy>
  <cp:revision>2</cp:revision>
  <cp:lastPrinted>2013-10-07T13:20:00Z</cp:lastPrinted>
  <dcterms:created xsi:type="dcterms:W3CDTF">2013-10-07T13:21:00Z</dcterms:created>
  <dcterms:modified xsi:type="dcterms:W3CDTF">2013-10-07T13:21:00Z</dcterms:modified>
</cp:coreProperties>
</file>